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AED" w:rsidRPr="004E1AED" w:rsidRDefault="00F81192" w:rsidP="004E1AED">
      <w:pPr>
        <w:pStyle w:val="Title"/>
      </w:pPr>
      <w:bookmarkStart w:id="0" w:name="_GoBack"/>
      <w:bookmarkEnd w:id="0"/>
      <w:r>
        <w:t>Apps &amp; More Apps</w:t>
      </w:r>
    </w:p>
    <w:p w:rsidR="00194DF6" w:rsidRDefault="00F81192">
      <w:pPr>
        <w:pStyle w:val="Heading1"/>
      </w:pPr>
      <w:r>
        <w:t>Travel</w:t>
      </w:r>
    </w:p>
    <w:p w:rsidR="007C0CD0" w:rsidRPr="007C0CD0" w:rsidRDefault="007C0CD0" w:rsidP="00E8058B">
      <w:r>
        <w:rPr>
          <w:b/>
        </w:rPr>
        <w:t>Mobile Passport</w:t>
      </w:r>
      <w:r>
        <w:rPr>
          <w:b/>
        </w:rPr>
        <w:br/>
      </w:r>
      <w:r w:rsidR="00917740">
        <w:t>After your international flight, open the app and answer a few questions about your trip</w:t>
      </w:r>
      <w:r w:rsidR="00210021">
        <w:t xml:space="preserve">.  At select airports, find the special Mobile Passport lane and show the app.  </w:t>
      </w:r>
    </w:p>
    <w:p w:rsidR="00E8058B" w:rsidRDefault="00E8058B" w:rsidP="00E8058B">
      <w:r w:rsidRPr="00F86411">
        <w:rPr>
          <w:b/>
        </w:rPr>
        <w:t xml:space="preserve">National Parks – </w:t>
      </w:r>
      <w:proofErr w:type="spellStart"/>
      <w:r w:rsidRPr="00F86411">
        <w:rPr>
          <w:b/>
        </w:rPr>
        <w:t>Chimani</w:t>
      </w:r>
      <w:proofErr w:type="spellEnd"/>
      <w:r w:rsidR="007E28BF">
        <w:br/>
        <w:t>Information and photos on more than 400+ units of the National Park System, including national parks, monuments, seashore, historic sites, and more. The app also features maps, notifications about the latest park news, and the ability to earn and collect badges based upon the number of parks you visit.</w:t>
      </w:r>
    </w:p>
    <w:p w:rsidR="00F81192" w:rsidRDefault="00F81192" w:rsidP="00F81192">
      <w:r w:rsidRPr="00F86411">
        <w:rPr>
          <w:b/>
        </w:rPr>
        <w:t>Waze</w:t>
      </w:r>
      <w:r w:rsidR="00B05BDE">
        <w:br/>
        <w:t xml:space="preserve">Real time reports from users help you avoid traffic tie-ups and provides alternative routes.  Wisconsin Dept. of Transportation partners with Waze for accidents, road closures and hazards.  </w:t>
      </w:r>
    </w:p>
    <w:p w:rsidR="00F81192" w:rsidRDefault="00E8058B" w:rsidP="00E8058B">
      <w:pPr>
        <w:pStyle w:val="Heading1"/>
      </w:pPr>
      <w:r>
        <w:t>Health/Cooking</w:t>
      </w:r>
    </w:p>
    <w:p w:rsidR="00540F0B" w:rsidRDefault="00F86411" w:rsidP="00E8058B">
      <w:r>
        <w:rPr>
          <w:b/>
        </w:rPr>
        <w:t>Calorie Counter (MyFitnessPal)</w:t>
      </w:r>
      <w:r w:rsidR="003E2A11">
        <w:br/>
      </w:r>
      <w:r w:rsidR="003C526E">
        <w:t>It tracks your weight and calculates a recommended daily calorie intake. It also contains a well-designed food diary and an exercise log. 6+ million foods including global items and cuisines. Simply scan barcodes to log foods or log your favorite restaurant menus.</w:t>
      </w:r>
    </w:p>
    <w:p w:rsidR="00E8058B" w:rsidRDefault="00E8058B" w:rsidP="00E8058B">
      <w:proofErr w:type="spellStart"/>
      <w:r w:rsidRPr="00F86411">
        <w:rPr>
          <w:b/>
        </w:rPr>
        <w:t>Endomondo</w:t>
      </w:r>
      <w:proofErr w:type="spellEnd"/>
      <w:r w:rsidR="003C526E">
        <w:br/>
        <w:t>Track your running, walking, cycling, and 40+ other sports using GPS.  Check out your stats like pace and calories burned.</w:t>
      </w:r>
    </w:p>
    <w:p w:rsidR="00540F0B" w:rsidRDefault="00540F0B" w:rsidP="00E8058B">
      <w:proofErr w:type="spellStart"/>
      <w:r w:rsidRPr="00F86411">
        <w:rPr>
          <w:b/>
        </w:rPr>
        <w:t>Yummly</w:t>
      </w:r>
      <w:proofErr w:type="spellEnd"/>
      <w:r w:rsidR="0004714E">
        <w:br/>
        <w:t xml:space="preserve">View 1 million+ unique recipes based on your taste preferences from top sites like </w:t>
      </w:r>
      <w:proofErr w:type="spellStart"/>
      <w:r w:rsidR="0004714E">
        <w:t>AllRecipes</w:t>
      </w:r>
      <w:proofErr w:type="spellEnd"/>
      <w:r w:rsidR="0004714E">
        <w:t>, Epicurious, Food52, as well as submitted recipes.</w:t>
      </w:r>
    </w:p>
    <w:p w:rsidR="00540F0B" w:rsidRDefault="00540F0B" w:rsidP="00540F0B">
      <w:pPr>
        <w:pStyle w:val="Heading1"/>
      </w:pPr>
      <w:r>
        <w:t>News</w:t>
      </w:r>
    </w:p>
    <w:p w:rsidR="00315270" w:rsidRDefault="00315270" w:rsidP="00540F0B">
      <w:r w:rsidRPr="00F86411">
        <w:rPr>
          <w:b/>
        </w:rPr>
        <w:t>Flipboard</w:t>
      </w:r>
      <w:r>
        <w:br/>
      </w:r>
      <w:r w:rsidR="00C319A3">
        <w:t>Build your own personalized magazine by choosing topics of interest to you.  Read stories from The New York Times, CNN, The Washington Post, Forbes, Wired, National Geographic, Rolling Stone, and many more top publications from around the world.</w:t>
      </w:r>
    </w:p>
    <w:p w:rsidR="00540F0B" w:rsidRDefault="00540F0B" w:rsidP="00540F0B">
      <w:r w:rsidRPr="00F86411">
        <w:rPr>
          <w:b/>
        </w:rPr>
        <w:t>NPR One</w:t>
      </w:r>
      <w:r w:rsidR="00BD4AF7">
        <w:br/>
        <w:t>Listen to stories, shows, and podcasts from NPR and your local public radio station.</w:t>
      </w:r>
    </w:p>
    <w:p w:rsidR="00BD4AF7" w:rsidRDefault="00540F0B" w:rsidP="00540F0B">
      <w:r w:rsidRPr="00F86411">
        <w:rPr>
          <w:b/>
        </w:rPr>
        <w:t>Pocket</w:t>
      </w:r>
      <w:r w:rsidR="00BD4AF7">
        <w:br/>
        <w:t>Save the things you want to read or view later.  No WiFi needed once they are saved. Find new stories that others have recommended.</w:t>
      </w:r>
    </w:p>
    <w:p w:rsidR="00540F0B" w:rsidRDefault="00210021" w:rsidP="00540F0B">
      <w:pPr>
        <w:pStyle w:val="Heading1"/>
      </w:pPr>
      <w:r>
        <w:t>Books</w:t>
      </w:r>
    </w:p>
    <w:p w:rsidR="00540F0B" w:rsidRDefault="00210021" w:rsidP="00540F0B">
      <w:r>
        <w:rPr>
          <w:b/>
        </w:rPr>
        <w:t>Libby</w:t>
      </w:r>
      <w:r w:rsidR="004E7CA2">
        <w:br/>
      </w:r>
      <w:proofErr w:type="spellStart"/>
      <w:r>
        <w:t>OverDrive’s</w:t>
      </w:r>
      <w:proofErr w:type="spellEnd"/>
      <w:r>
        <w:t xml:space="preserve"> new app.  Sign in to multiple libraries, with one or more cards for each library. Download books and audiobooks for offline reading, or stream them to save space. Keep track of your reading history in the Activity tab.</w:t>
      </w:r>
    </w:p>
    <w:p w:rsidR="00540F0B" w:rsidRDefault="00540F0B" w:rsidP="00540F0B">
      <w:pPr>
        <w:pStyle w:val="Heading1"/>
      </w:pPr>
      <w:r>
        <w:lastRenderedPageBreak/>
        <w:t>Organizing</w:t>
      </w:r>
    </w:p>
    <w:p w:rsidR="00540F0B" w:rsidRDefault="00540F0B" w:rsidP="00540F0B">
      <w:r w:rsidRPr="00F86411">
        <w:rPr>
          <w:b/>
        </w:rPr>
        <w:t>Evernote</w:t>
      </w:r>
      <w:r w:rsidR="00642C3A">
        <w:br/>
        <w:t>Create a project to-do list. Jot down a reminder. Or snap a picture of a sketch. And once you make a note, it’s accessible wherever you go.</w:t>
      </w:r>
    </w:p>
    <w:p w:rsidR="00540F0B" w:rsidRDefault="00540F0B" w:rsidP="00540F0B">
      <w:r w:rsidRPr="00F86411">
        <w:rPr>
          <w:b/>
        </w:rPr>
        <w:t>Wunderlist</w:t>
      </w:r>
      <w:r w:rsidR="00642C3A">
        <w:br/>
        <w:t>Store and track your various to-do lists.  Sync it with your phone, computer or tablet and share with others.</w:t>
      </w:r>
    </w:p>
    <w:p w:rsidR="00540F0B" w:rsidRDefault="00540F0B" w:rsidP="00540F0B">
      <w:pPr>
        <w:pStyle w:val="Heading1"/>
      </w:pPr>
      <w:r>
        <w:t>Shopping</w:t>
      </w:r>
    </w:p>
    <w:p w:rsidR="00540F0B" w:rsidRPr="00540F0B" w:rsidRDefault="00540F0B" w:rsidP="00540F0B">
      <w:proofErr w:type="spellStart"/>
      <w:r w:rsidRPr="00F86411">
        <w:rPr>
          <w:b/>
        </w:rPr>
        <w:t>Flipp</w:t>
      </w:r>
      <w:proofErr w:type="spellEnd"/>
      <w:r w:rsidR="00B05BDE">
        <w:br/>
      </w:r>
      <w:proofErr w:type="spellStart"/>
      <w:r w:rsidR="00B05BDE">
        <w:t>Let’s</w:t>
      </w:r>
      <w:proofErr w:type="spellEnd"/>
      <w:r w:rsidR="00B05BDE">
        <w:t xml:space="preserve"> you flip through promotional fliers for stores near you.  Compare prices or digitally “clip” the coupons</w:t>
      </w:r>
      <w:r w:rsidR="00642C3A">
        <w:t xml:space="preserve">.  </w:t>
      </w:r>
    </w:p>
    <w:p w:rsidR="00E8058B" w:rsidRDefault="00540F0B" w:rsidP="00540F0B">
      <w:pPr>
        <w:pStyle w:val="Heading1"/>
      </w:pPr>
      <w:r>
        <w:t>Art</w:t>
      </w:r>
    </w:p>
    <w:p w:rsidR="007E28BF" w:rsidRDefault="007E28BF" w:rsidP="00540F0B">
      <w:r w:rsidRPr="00F86411">
        <w:rPr>
          <w:b/>
        </w:rPr>
        <w:t>Prisma</w:t>
      </w:r>
      <w:r>
        <w:br/>
        <w:t>Transforms your photos and videos into works of art using the styles of famous artists: Van Gogh, Picasso as well as world famous ornaments and patterns.</w:t>
      </w:r>
    </w:p>
    <w:p w:rsidR="00210021" w:rsidRDefault="00210021" w:rsidP="00210021">
      <w:pPr>
        <w:pStyle w:val="Heading1"/>
      </w:pPr>
      <w:r>
        <w:t>Weather</w:t>
      </w:r>
    </w:p>
    <w:p w:rsidR="00210021" w:rsidRDefault="00210021" w:rsidP="00540F0B">
      <w:pPr>
        <w:rPr>
          <w:b/>
        </w:rPr>
      </w:pPr>
      <w:r w:rsidRPr="00210021">
        <w:rPr>
          <w:b/>
        </w:rPr>
        <w:t>W</w:t>
      </w:r>
      <w:r>
        <w:rPr>
          <w:b/>
        </w:rPr>
        <w:t>eather Underground</w:t>
      </w:r>
      <w:r w:rsidR="00112585">
        <w:rPr>
          <w:b/>
        </w:rPr>
        <w:br/>
      </w:r>
      <w:r w:rsidR="00112585">
        <w:t>Weather forecasts in addition to interactive radar, satellite maps and severe weather alerts.</w:t>
      </w:r>
    </w:p>
    <w:p w:rsidR="00DB3F41" w:rsidRDefault="00DB3F41" w:rsidP="00DB3F41">
      <w:pPr>
        <w:pStyle w:val="Heading1"/>
      </w:pPr>
      <w:r>
        <w:t>Language</w:t>
      </w:r>
    </w:p>
    <w:p w:rsidR="00DB3F41" w:rsidRPr="00DB3F41" w:rsidRDefault="00DB3F41" w:rsidP="00540F0B">
      <w:r w:rsidRPr="002C058F">
        <w:rPr>
          <w:b/>
        </w:rPr>
        <w:t>Microsoft Translator</w:t>
      </w:r>
      <w:r>
        <w:br/>
        <w:t>Translation app for 60+ languages, to translate text, voice, conversations, camera photos and screenshots. You can even download languages for offline translation for free to use when you travel!</w:t>
      </w:r>
    </w:p>
    <w:p w:rsidR="00540F0B" w:rsidRDefault="004E1E20" w:rsidP="004E1E20">
      <w:pPr>
        <w:pStyle w:val="Heading1"/>
      </w:pPr>
      <w:r>
        <w:t>Security</w:t>
      </w:r>
    </w:p>
    <w:p w:rsidR="004E1E20" w:rsidRDefault="004E1E20" w:rsidP="004E1E20">
      <w:r w:rsidRPr="004E1E20">
        <w:rPr>
          <w:b/>
        </w:rPr>
        <w:t>LastPass</w:t>
      </w:r>
      <w:r>
        <w:rPr>
          <w:b/>
        </w:rPr>
        <w:br/>
      </w:r>
      <w:r>
        <w:t>One password is all you need with LastPass – your LastPass master password handles the rest. Store passwords and logins, create online shopping profiles, generate strong passwords, track personal information in photo &amp; audio notes, and more.</w:t>
      </w:r>
    </w:p>
    <w:p w:rsidR="004E1E20" w:rsidRPr="004E1E20" w:rsidRDefault="004E1E20" w:rsidP="004E1E20">
      <w:r w:rsidRPr="004E1E20">
        <w:rPr>
          <w:b/>
        </w:rPr>
        <w:t>Kaspersky Safe Kids</w:t>
      </w:r>
      <w:r>
        <w:rPr>
          <w:b/>
        </w:rPr>
        <w:br/>
      </w:r>
      <w:r>
        <w:t>Helps you mentor your kids on device usage time… and guide them on safety – so they only access the types of website, content &amp; apps you decide are appropriate</w:t>
      </w:r>
    </w:p>
    <w:p w:rsidR="004E1E20" w:rsidRDefault="004E1E20" w:rsidP="004E1E20">
      <w:pPr>
        <w:pStyle w:val="Heading1"/>
      </w:pPr>
      <w:r>
        <w:t>Other</w:t>
      </w:r>
    </w:p>
    <w:p w:rsidR="004E1E20" w:rsidRPr="005361E2" w:rsidRDefault="004E1E20" w:rsidP="004E1E20">
      <w:proofErr w:type="spellStart"/>
      <w:r w:rsidRPr="005361E2">
        <w:rPr>
          <w:b/>
        </w:rPr>
        <w:t>Hanx</w:t>
      </w:r>
      <w:proofErr w:type="spellEnd"/>
      <w:r>
        <w:rPr>
          <w:b/>
        </w:rPr>
        <w:br/>
      </w:r>
      <w:r>
        <w:t>Recreates the experience of typing on a manual typewriter.  Created by Tom Hanks.</w:t>
      </w:r>
    </w:p>
    <w:p w:rsidR="004E1E20" w:rsidRPr="004E1E20" w:rsidRDefault="004E1E20" w:rsidP="004E1E20">
      <w:pPr>
        <w:rPr>
          <w:b/>
        </w:rPr>
      </w:pPr>
    </w:p>
    <w:sectPr w:rsidR="004E1E20" w:rsidRPr="004E1E20" w:rsidSect="004E1E20">
      <w:footerReference w:type="default" r:id="rId11"/>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DE9" w:rsidRDefault="00B63DE9">
      <w:pPr>
        <w:spacing w:after="0" w:line="240" w:lineRule="auto"/>
      </w:pPr>
      <w:r>
        <w:separator/>
      </w:r>
    </w:p>
  </w:endnote>
  <w:endnote w:type="continuationSeparator" w:id="0">
    <w:p w:rsidR="00B63DE9" w:rsidRDefault="00B63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sidR="005B202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DE9" w:rsidRDefault="00B63DE9">
      <w:pPr>
        <w:spacing w:after="0" w:line="240" w:lineRule="auto"/>
      </w:pPr>
      <w:r>
        <w:separator/>
      </w:r>
    </w:p>
  </w:footnote>
  <w:footnote w:type="continuationSeparator" w:id="0">
    <w:p w:rsidR="00B63DE9" w:rsidRDefault="00B63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192"/>
    <w:rsid w:val="0004714E"/>
    <w:rsid w:val="00112585"/>
    <w:rsid w:val="00194DF6"/>
    <w:rsid w:val="00210021"/>
    <w:rsid w:val="002C058F"/>
    <w:rsid w:val="00315270"/>
    <w:rsid w:val="003C526E"/>
    <w:rsid w:val="003E2A11"/>
    <w:rsid w:val="004E1AED"/>
    <w:rsid w:val="004E1E20"/>
    <w:rsid w:val="004E7CA2"/>
    <w:rsid w:val="005340AF"/>
    <w:rsid w:val="005361E2"/>
    <w:rsid w:val="00540F0B"/>
    <w:rsid w:val="005B2023"/>
    <w:rsid w:val="005C12A5"/>
    <w:rsid w:val="00642C3A"/>
    <w:rsid w:val="007638DA"/>
    <w:rsid w:val="007C0CD0"/>
    <w:rsid w:val="007E28BF"/>
    <w:rsid w:val="00917740"/>
    <w:rsid w:val="00A1310C"/>
    <w:rsid w:val="00AB6BBB"/>
    <w:rsid w:val="00AD7BA4"/>
    <w:rsid w:val="00B05BDE"/>
    <w:rsid w:val="00B63DE9"/>
    <w:rsid w:val="00BD4AF7"/>
    <w:rsid w:val="00C319A3"/>
    <w:rsid w:val="00D47A97"/>
    <w:rsid w:val="00DB3F41"/>
    <w:rsid w:val="00E8058B"/>
    <w:rsid w:val="00F81192"/>
    <w:rsid w:val="00F86411"/>
    <w:rsid w:val="00FC09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4B7A8-F2AE-47F6-B2D4-6796DFC9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z\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BBF873AB-0B0D-4421-AB8D-58434FE9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schwartz</dc:creator>
  <cp:lastModifiedBy>Joy</cp:lastModifiedBy>
  <cp:revision>2</cp:revision>
  <cp:lastPrinted>2017-09-15T19:00:00Z</cp:lastPrinted>
  <dcterms:created xsi:type="dcterms:W3CDTF">2017-09-15T19:01:00Z</dcterms:created>
  <dcterms:modified xsi:type="dcterms:W3CDTF">2017-09-15T19:01:00Z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